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FC" w:rsidRPr="00BC75FC" w:rsidRDefault="00BC75FC" w:rsidP="00BC75FC">
      <w:pPr>
        <w:spacing w:after="0" w:line="240" w:lineRule="auto"/>
        <w:ind w:left="5665" w:firstLine="7"/>
        <w:jc w:val="center"/>
        <w:rPr>
          <w:rFonts w:asciiTheme="minorHAnsi" w:hAnsiTheme="minorHAnsi" w:cs="Arial"/>
        </w:rPr>
      </w:pPr>
      <w:r w:rsidRPr="00BC75FC">
        <w:rPr>
          <w:rFonts w:asciiTheme="minorHAnsi" w:hAnsiTheme="minorHAnsi" w:cs="Arial"/>
        </w:rPr>
        <w:t>……….……………………</w:t>
      </w:r>
    </w:p>
    <w:p w:rsidR="00BC75FC" w:rsidRPr="00BC75FC" w:rsidRDefault="00BC75FC" w:rsidP="00BC75FC">
      <w:pPr>
        <w:spacing w:after="0" w:line="240" w:lineRule="auto"/>
        <w:ind w:left="4956"/>
        <w:jc w:val="center"/>
        <w:rPr>
          <w:rFonts w:asciiTheme="minorHAnsi" w:hAnsiTheme="minorHAnsi" w:cs="Arial"/>
          <w:i/>
        </w:rPr>
      </w:pPr>
      <w:r w:rsidRPr="00BC75FC">
        <w:rPr>
          <w:rFonts w:asciiTheme="minorHAnsi" w:hAnsiTheme="minorHAnsi" w:cs="Arial"/>
          <w:i/>
        </w:rPr>
        <w:t xml:space="preserve">           Miejscowość, data</w:t>
      </w:r>
    </w:p>
    <w:p w:rsidR="00BC75FC" w:rsidRPr="00BC75FC" w:rsidRDefault="00BC75FC" w:rsidP="00BC75FC">
      <w:pPr>
        <w:spacing w:after="0" w:line="240" w:lineRule="auto"/>
        <w:jc w:val="right"/>
        <w:rPr>
          <w:rFonts w:asciiTheme="minorHAnsi" w:hAnsiTheme="minorHAnsi" w:cs="Arial"/>
        </w:rPr>
      </w:pPr>
    </w:p>
    <w:p w:rsidR="00BC75FC" w:rsidRDefault="00BC75FC" w:rsidP="00BF20A4">
      <w:pPr>
        <w:jc w:val="center"/>
        <w:rPr>
          <w:rFonts w:asciiTheme="minorHAnsi" w:hAnsiTheme="minorHAnsi" w:cs="Arial"/>
          <w:b/>
          <w:lang w:eastAsia="pl-PL"/>
        </w:rPr>
      </w:pPr>
      <w:r w:rsidRPr="00BC75FC">
        <w:rPr>
          <w:rFonts w:asciiTheme="minorHAnsi" w:hAnsiTheme="minorHAnsi" w:cs="Arial"/>
          <w:b/>
          <w:lang w:eastAsia="pl-PL"/>
        </w:rPr>
        <w:t xml:space="preserve">Oświadczenie o </w:t>
      </w:r>
      <w:r w:rsidRPr="00A328FA">
        <w:rPr>
          <w:rFonts w:asciiTheme="minorHAnsi" w:hAnsiTheme="minorHAnsi" w:cs="Arial"/>
          <w:b/>
          <w:lang w:eastAsia="pl-PL"/>
        </w:rPr>
        <w:t>zgodzie na zaciągnięcie przez małżonka osób fizyc</w:t>
      </w:r>
      <w:r w:rsidR="000860FA" w:rsidRPr="00A328FA">
        <w:rPr>
          <w:rFonts w:asciiTheme="minorHAnsi" w:hAnsiTheme="minorHAnsi" w:cs="Arial"/>
          <w:b/>
          <w:lang w:eastAsia="pl-PL"/>
        </w:rPr>
        <w:t>znych zobowiązań wynikających z </w:t>
      </w:r>
      <w:r w:rsidRPr="00A328FA">
        <w:rPr>
          <w:rFonts w:asciiTheme="minorHAnsi" w:hAnsiTheme="minorHAnsi" w:cs="Arial"/>
          <w:b/>
          <w:lang w:eastAsia="pl-PL"/>
        </w:rPr>
        <w:t xml:space="preserve">Umowy o udzielenie wsparcia finansowego w ramach projektu </w:t>
      </w:r>
      <w:r w:rsidR="00BF20A4" w:rsidRPr="00BC75FC">
        <w:rPr>
          <w:rFonts w:asciiTheme="minorHAnsi" w:hAnsiTheme="minorHAnsi" w:cs="Arial"/>
          <w:b/>
          <w:lang w:eastAsia="pl-PL"/>
        </w:rPr>
        <w:t>„</w:t>
      </w:r>
      <w:r w:rsidR="00BF20A4">
        <w:rPr>
          <w:rFonts w:asciiTheme="minorHAnsi" w:hAnsiTheme="minorHAnsi" w:cs="Arial"/>
          <w:b/>
          <w:lang w:eastAsia="pl-PL"/>
        </w:rPr>
        <w:t>Kierunek praca</w:t>
      </w:r>
      <w:r w:rsidR="00BF20A4" w:rsidRPr="00BC75FC">
        <w:rPr>
          <w:rFonts w:asciiTheme="minorHAnsi" w:hAnsiTheme="minorHAnsi" w:cs="Arial"/>
          <w:b/>
          <w:lang w:eastAsia="pl-PL"/>
        </w:rPr>
        <w:t xml:space="preserve">!” nr </w:t>
      </w:r>
      <w:r w:rsidR="00BF20A4">
        <w:rPr>
          <w:rFonts w:asciiTheme="minorHAnsi" w:hAnsiTheme="minorHAnsi" w:cs="Arial"/>
          <w:b/>
          <w:lang w:eastAsia="pl-PL"/>
        </w:rPr>
        <w:tab/>
        <w:t xml:space="preserve">POWER.01.02.01-18-0069/18 </w:t>
      </w:r>
      <w:r w:rsidRPr="00A328FA">
        <w:rPr>
          <w:rFonts w:asciiTheme="minorHAnsi" w:hAnsiTheme="minorHAnsi" w:cs="Arial"/>
          <w:b/>
          <w:lang w:eastAsia="pl-PL"/>
        </w:rPr>
        <w:t xml:space="preserve">oraz </w:t>
      </w:r>
      <w:r w:rsidR="00A328FA" w:rsidRPr="00A328FA">
        <w:rPr>
          <w:rFonts w:asciiTheme="minorHAnsi" w:hAnsiTheme="minorHAnsi" w:cs="Arial"/>
          <w:b/>
          <w:lang w:eastAsia="pl-PL"/>
        </w:rPr>
        <w:t>na wniesienie zabezpieczenia w f</w:t>
      </w:r>
      <w:r w:rsidR="00A328FA">
        <w:rPr>
          <w:rFonts w:asciiTheme="minorHAnsi" w:hAnsiTheme="minorHAnsi" w:cs="Arial"/>
          <w:b/>
          <w:lang w:eastAsia="pl-PL"/>
        </w:rPr>
        <w:t>ormie aktu notarialnego o </w:t>
      </w:r>
      <w:r w:rsidR="00A328FA" w:rsidRPr="00A328FA">
        <w:rPr>
          <w:rFonts w:asciiTheme="minorHAnsi" w:hAnsiTheme="minorHAnsi" w:cs="Arial"/>
          <w:b/>
          <w:lang w:eastAsia="pl-PL"/>
        </w:rPr>
        <w:t>dobrowolnym poddaniu się egzekucji</w:t>
      </w:r>
      <w:r>
        <w:rPr>
          <w:rStyle w:val="Odwoanieprzypisudolnego"/>
          <w:rFonts w:asciiTheme="minorHAnsi" w:hAnsiTheme="minorHAnsi" w:cs="Arial"/>
          <w:b/>
          <w:lang w:eastAsia="pl-PL"/>
        </w:rPr>
        <w:footnoteReference w:id="1"/>
      </w:r>
    </w:p>
    <w:p w:rsidR="00BC75FC" w:rsidRPr="000860FA" w:rsidRDefault="00BC75FC" w:rsidP="00BC75FC">
      <w:pPr>
        <w:pStyle w:val="Akapitzlist"/>
        <w:numPr>
          <w:ilvl w:val="0"/>
          <w:numId w:val="13"/>
        </w:numPr>
        <w:suppressAutoHyphens w:val="0"/>
        <w:rPr>
          <w:rFonts w:asciiTheme="minorHAnsi" w:hAnsiTheme="minorHAnsi" w:cs="Arial"/>
          <w:b/>
          <w:sz w:val="22"/>
          <w:szCs w:val="22"/>
          <w:lang w:eastAsia="pl-PL"/>
        </w:rPr>
      </w:pPr>
      <w:r w:rsidRPr="000860FA">
        <w:rPr>
          <w:rFonts w:asciiTheme="minorHAnsi" w:hAnsiTheme="minorHAnsi" w:cs="Arial"/>
          <w:b/>
          <w:sz w:val="22"/>
          <w:szCs w:val="22"/>
          <w:lang w:eastAsia="pl-PL"/>
        </w:rPr>
        <w:t>Oświadczam, że nie pozostaję w związku małżeńskim</w:t>
      </w:r>
      <w:r w:rsidR="000860FA" w:rsidRPr="000860FA">
        <w:rPr>
          <w:rStyle w:val="Odwoanieprzypisudolnego"/>
          <w:rFonts w:asciiTheme="minorHAnsi" w:hAnsiTheme="minorHAnsi" w:cs="Arial"/>
          <w:b/>
          <w:sz w:val="22"/>
          <w:szCs w:val="22"/>
          <w:lang w:eastAsia="pl-PL"/>
        </w:rPr>
        <w:footnoteReference w:id="2"/>
      </w:r>
    </w:p>
    <w:p w:rsidR="00BC75FC" w:rsidRPr="000860FA" w:rsidRDefault="00BC75FC" w:rsidP="00BC75FC">
      <w:pPr>
        <w:suppressAutoHyphens w:val="0"/>
        <w:ind w:left="360"/>
        <w:rPr>
          <w:rFonts w:asciiTheme="minorHAnsi" w:hAnsiTheme="minorHAnsi" w:cs="Arial"/>
          <w:sz w:val="25"/>
          <w:szCs w:val="25"/>
          <w:lang w:eastAsia="pl-PL"/>
        </w:rPr>
      </w:pPr>
    </w:p>
    <w:p w:rsidR="00BC75FC" w:rsidRPr="000860FA" w:rsidRDefault="00BC75FC" w:rsidP="000860FA">
      <w:pPr>
        <w:suppressAutoHyphens w:val="0"/>
        <w:spacing w:after="0" w:line="240" w:lineRule="auto"/>
        <w:rPr>
          <w:rFonts w:asciiTheme="minorHAnsi" w:hAnsiTheme="minorHAnsi" w:cs="Arial"/>
          <w:sz w:val="25"/>
          <w:szCs w:val="25"/>
          <w:lang w:eastAsia="pl-PL"/>
        </w:rPr>
      </w:pPr>
      <w:r w:rsidRPr="000860FA">
        <w:rPr>
          <w:rFonts w:asciiTheme="minorHAnsi" w:hAnsiTheme="minorHAnsi" w:cs="Arial"/>
          <w:sz w:val="25"/>
          <w:szCs w:val="25"/>
          <w:lang w:eastAsia="pl-PL"/>
        </w:rPr>
        <w:t>....................................</w:t>
      </w:r>
      <w:r w:rsidR="000860FA">
        <w:rPr>
          <w:rFonts w:asciiTheme="minorHAnsi" w:hAnsiTheme="minorHAnsi" w:cs="Arial"/>
          <w:sz w:val="25"/>
          <w:szCs w:val="25"/>
          <w:lang w:eastAsia="pl-PL"/>
        </w:rPr>
        <w:tab/>
      </w:r>
      <w:r w:rsidRPr="000860FA">
        <w:rPr>
          <w:rFonts w:asciiTheme="minorHAnsi" w:hAnsiTheme="minorHAnsi" w:cs="Arial"/>
          <w:sz w:val="25"/>
          <w:szCs w:val="25"/>
          <w:lang w:eastAsia="pl-PL"/>
        </w:rPr>
        <w:t xml:space="preserve"> .......................................... </w:t>
      </w:r>
      <w:r w:rsidR="000860FA">
        <w:rPr>
          <w:rFonts w:asciiTheme="minorHAnsi" w:hAnsiTheme="minorHAnsi" w:cs="Arial"/>
          <w:sz w:val="25"/>
          <w:szCs w:val="25"/>
          <w:lang w:eastAsia="pl-PL"/>
        </w:rPr>
        <w:tab/>
        <w:t xml:space="preserve">  </w:t>
      </w:r>
      <w:r w:rsidRPr="000860FA">
        <w:rPr>
          <w:rFonts w:asciiTheme="minorHAnsi" w:hAnsiTheme="minorHAnsi" w:cs="Arial"/>
          <w:sz w:val="25"/>
          <w:szCs w:val="25"/>
          <w:lang w:eastAsia="pl-PL"/>
        </w:rPr>
        <w:t>....................................</w:t>
      </w:r>
    </w:p>
    <w:p w:rsidR="00BC75FC" w:rsidRPr="00BC75FC" w:rsidRDefault="00BC75FC" w:rsidP="000860FA">
      <w:pPr>
        <w:suppressAutoHyphens w:val="0"/>
        <w:spacing w:after="0" w:line="240" w:lineRule="auto"/>
        <w:rPr>
          <w:rFonts w:asciiTheme="minorHAnsi" w:hAnsiTheme="minorHAnsi" w:cs="Arial"/>
          <w:sz w:val="18"/>
          <w:szCs w:val="18"/>
          <w:lang w:eastAsia="pl-PL"/>
        </w:rPr>
      </w:pPr>
      <w:r w:rsidRPr="00BC75FC">
        <w:rPr>
          <w:rFonts w:asciiTheme="minorHAnsi" w:hAnsiTheme="minorHAnsi" w:cs="Arial"/>
          <w:sz w:val="18"/>
          <w:szCs w:val="18"/>
          <w:lang w:eastAsia="pl-PL"/>
        </w:rPr>
        <w:t>Imię i nazwisko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 xml:space="preserve">       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</w:r>
      <w:r w:rsidR="000860FA" w:rsidRPr="000860FA">
        <w:rPr>
          <w:rFonts w:asciiTheme="minorHAnsi" w:hAnsiTheme="minorHAnsi" w:cs="Arial"/>
          <w:sz w:val="18"/>
          <w:szCs w:val="18"/>
          <w:lang w:eastAsia="pl-PL"/>
        </w:rPr>
        <w:tab/>
      </w:r>
      <w:r w:rsidRPr="000860FA">
        <w:rPr>
          <w:rFonts w:asciiTheme="minorHAnsi" w:hAnsiTheme="minorHAnsi" w:cs="Arial"/>
          <w:sz w:val="18"/>
          <w:szCs w:val="18"/>
          <w:lang w:eastAsia="pl-PL"/>
        </w:rPr>
        <w:t xml:space="preserve">Seria i numer dowodu tożsamości </w:t>
      </w:r>
      <w:r w:rsidRPr="00BC75FC">
        <w:rPr>
          <w:rFonts w:asciiTheme="minorHAnsi" w:hAnsiTheme="minorHAnsi" w:cs="Arial"/>
          <w:sz w:val="18"/>
          <w:szCs w:val="18"/>
          <w:lang w:eastAsia="pl-PL"/>
        </w:rPr>
        <w:t xml:space="preserve"> </w:t>
      </w:r>
      <w:r w:rsidR="000860FA" w:rsidRPr="000860FA">
        <w:rPr>
          <w:rFonts w:asciiTheme="minorHAnsi" w:hAnsiTheme="minorHAnsi" w:cs="Arial"/>
          <w:sz w:val="18"/>
          <w:szCs w:val="18"/>
          <w:lang w:eastAsia="pl-PL"/>
        </w:rPr>
        <w:tab/>
        <w:t xml:space="preserve">   </w:t>
      </w:r>
      <w:r w:rsidRPr="00BC75FC">
        <w:rPr>
          <w:rFonts w:asciiTheme="minorHAnsi" w:hAnsiTheme="minorHAnsi" w:cs="Arial"/>
          <w:sz w:val="18"/>
          <w:szCs w:val="18"/>
          <w:lang w:eastAsia="pl-PL"/>
        </w:rPr>
        <w:t>Czytelny podpis Wystawcy weksla</w:t>
      </w:r>
    </w:p>
    <w:p w:rsidR="00BC75FC" w:rsidRPr="00BC75FC" w:rsidRDefault="00BC75FC" w:rsidP="00BC75FC">
      <w:pPr>
        <w:jc w:val="center"/>
        <w:rPr>
          <w:rFonts w:asciiTheme="minorHAnsi" w:hAnsiTheme="minorHAnsi" w:cs="Arial"/>
          <w:b/>
          <w:lang w:eastAsia="pl-PL"/>
        </w:rPr>
      </w:pPr>
      <w:r w:rsidRPr="000860FA">
        <w:rPr>
          <w:rFonts w:asciiTheme="minorHAnsi" w:hAnsiTheme="minorHAns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DED85" wp14:editId="061DFC5C">
                <wp:simplePos x="0" y="0"/>
                <wp:positionH relativeFrom="column">
                  <wp:posOffset>131563</wp:posOffset>
                </wp:positionH>
                <wp:positionV relativeFrom="paragraph">
                  <wp:posOffset>214911</wp:posOffset>
                </wp:positionV>
                <wp:extent cx="5635256" cy="0"/>
                <wp:effectExtent l="0" t="0" r="2286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16.9pt" to="45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" strokecolor="#4579b8 [3044]"/>
            </w:pict>
          </mc:Fallback>
        </mc:AlternateContent>
      </w:r>
    </w:p>
    <w:p w:rsidR="000860FA" w:rsidRPr="000860FA" w:rsidRDefault="000860FA" w:rsidP="000860FA">
      <w:pPr>
        <w:pStyle w:val="Akapitzlist"/>
        <w:numPr>
          <w:ilvl w:val="0"/>
          <w:numId w:val="13"/>
        </w:numPr>
        <w:suppressAutoHyphens w:val="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0860FA">
        <w:rPr>
          <w:rFonts w:asciiTheme="minorHAnsi" w:hAnsiTheme="minorHAnsi" w:cs="Arial"/>
          <w:b/>
          <w:sz w:val="22"/>
          <w:szCs w:val="22"/>
          <w:lang w:eastAsia="pl-PL"/>
        </w:rPr>
        <w:t>Oświadczam, że pozostaję w związku małżeńskim, w którym obowiązuje rozdzielność majątkowa albo rozdzielność majątkowa z wyrównaniem dorobków</w:t>
      </w:r>
      <w:r w:rsidRPr="000860FA">
        <w:rPr>
          <w:rStyle w:val="Odwoanieprzypisudolnego"/>
          <w:rFonts w:asciiTheme="minorHAnsi" w:hAnsiTheme="minorHAnsi" w:cs="Arial"/>
          <w:b/>
          <w:sz w:val="22"/>
          <w:szCs w:val="22"/>
          <w:lang w:eastAsia="pl-PL"/>
        </w:rPr>
        <w:footnoteReference w:id="3"/>
      </w:r>
    </w:p>
    <w:p w:rsidR="000860FA" w:rsidRPr="000860FA" w:rsidRDefault="000860FA" w:rsidP="000860FA">
      <w:pPr>
        <w:pStyle w:val="Akapitzlist"/>
        <w:suppressAutoHyphens w:val="0"/>
        <w:rPr>
          <w:rFonts w:asciiTheme="minorHAnsi" w:hAnsiTheme="minorHAnsi" w:cs="Arial"/>
          <w:sz w:val="25"/>
          <w:szCs w:val="25"/>
          <w:lang w:eastAsia="pl-PL"/>
        </w:rPr>
      </w:pPr>
    </w:p>
    <w:p w:rsidR="000860FA" w:rsidRDefault="000860FA" w:rsidP="000860FA">
      <w:pPr>
        <w:suppressAutoHyphens w:val="0"/>
        <w:spacing w:after="0"/>
        <w:rPr>
          <w:rFonts w:asciiTheme="minorHAnsi" w:hAnsiTheme="minorHAnsi" w:cs="Arial"/>
          <w:sz w:val="25"/>
          <w:szCs w:val="25"/>
          <w:lang w:eastAsia="pl-PL"/>
        </w:rPr>
      </w:pPr>
    </w:p>
    <w:p w:rsidR="000860FA" w:rsidRPr="000860FA" w:rsidRDefault="000860FA" w:rsidP="000860FA">
      <w:pPr>
        <w:suppressAutoHyphens w:val="0"/>
        <w:spacing w:after="0"/>
        <w:rPr>
          <w:rFonts w:asciiTheme="minorHAnsi" w:hAnsiTheme="minorHAnsi" w:cs="Arial"/>
          <w:sz w:val="25"/>
          <w:szCs w:val="25"/>
          <w:lang w:eastAsia="pl-PL"/>
        </w:rPr>
      </w:pPr>
      <w:r w:rsidRPr="000860FA">
        <w:rPr>
          <w:rFonts w:asciiTheme="minorHAnsi" w:hAnsiTheme="minorHAnsi" w:cs="Arial"/>
          <w:sz w:val="25"/>
          <w:szCs w:val="25"/>
          <w:lang w:eastAsia="pl-PL"/>
        </w:rPr>
        <w:t xml:space="preserve">.................................... </w:t>
      </w:r>
      <w:r>
        <w:rPr>
          <w:rFonts w:asciiTheme="minorHAnsi" w:hAnsiTheme="minorHAnsi" w:cs="Arial"/>
          <w:sz w:val="25"/>
          <w:szCs w:val="25"/>
          <w:lang w:eastAsia="pl-PL"/>
        </w:rPr>
        <w:tab/>
      </w:r>
      <w:r w:rsidRPr="000860FA">
        <w:rPr>
          <w:rFonts w:asciiTheme="minorHAnsi" w:hAnsiTheme="minorHAnsi" w:cs="Arial"/>
          <w:sz w:val="25"/>
          <w:szCs w:val="25"/>
          <w:lang w:eastAsia="pl-PL"/>
        </w:rPr>
        <w:t xml:space="preserve">.......................................... </w:t>
      </w:r>
      <w:r>
        <w:rPr>
          <w:rFonts w:asciiTheme="minorHAnsi" w:hAnsiTheme="minorHAnsi" w:cs="Arial"/>
          <w:sz w:val="25"/>
          <w:szCs w:val="25"/>
          <w:lang w:eastAsia="pl-PL"/>
        </w:rPr>
        <w:tab/>
      </w:r>
      <w:r w:rsidRPr="000860FA">
        <w:rPr>
          <w:rFonts w:asciiTheme="minorHAnsi" w:hAnsiTheme="minorHAnsi" w:cs="Arial"/>
          <w:sz w:val="25"/>
          <w:szCs w:val="25"/>
          <w:lang w:eastAsia="pl-PL"/>
        </w:rPr>
        <w:t>....................................</w:t>
      </w:r>
    </w:p>
    <w:p w:rsidR="000860FA" w:rsidRPr="000860FA" w:rsidRDefault="000860FA" w:rsidP="000860FA">
      <w:pPr>
        <w:suppressAutoHyphens w:val="0"/>
        <w:spacing w:after="0"/>
        <w:rPr>
          <w:rFonts w:asciiTheme="minorHAnsi" w:hAnsiTheme="minorHAnsi" w:cs="Arial"/>
          <w:sz w:val="18"/>
          <w:szCs w:val="18"/>
          <w:lang w:eastAsia="pl-PL"/>
        </w:rPr>
      </w:pPr>
      <w:r w:rsidRPr="000860FA">
        <w:rPr>
          <w:rFonts w:asciiTheme="minorHAnsi" w:hAnsiTheme="minorHAnsi" w:cs="Arial"/>
          <w:sz w:val="18"/>
          <w:szCs w:val="18"/>
          <w:lang w:eastAsia="pl-PL"/>
        </w:rPr>
        <w:t xml:space="preserve">Imię i nazwisko       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  <w:t xml:space="preserve">Seria i numer dowodu tożsamości 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  <w:t xml:space="preserve">   Czytelny podpis Wystawcy weksla</w:t>
      </w:r>
    </w:p>
    <w:p w:rsidR="000860FA" w:rsidRPr="000860FA" w:rsidRDefault="000860FA" w:rsidP="000860FA">
      <w:pPr>
        <w:rPr>
          <w:rFonts w:asciiTheme="minorHAnsi" w:hAnsiTheme="minorHAnsi" w:cs="Arial"/>
          <w:b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DE1B4" wp14:editId="2498C0A3">
                <wp:simplePos x="0" y="0"/>
                <wp:positionH relativeFrom="column">
                  <wp:posOffset>131563</wp:posOffset>
                </wp:positionH>
                <wp:positionV relativeFrom="paragraph">
                  <wp:posOffset>214911</wp:posOffset>
                </wp:positionV>
                <wp:extent cx="5635256" cy="0"/>
                <wp:effectExtent l="0" t="0" r="2286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16.9pt" to="45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" strokecolor="#4579b8 [3044]"/>
            </w:pict>
          </mc:Fallback>
        </mc:AlternateContent>
      </w:r>
    </w:p>
    <w:p w:rsidR="000860FA" w:rsidRPr="000860FA" w:rsidRDefault="000860FA" w:rsidP="000860FA">
      <w:pPr>
        <w:pStyle w:val="Akapitzlist"/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BC75FC" w:rsidRPr="000860FA" w:rsidRDefault="000860FA" w:rsidP="000860FA">
      <w:pPr>
        <w:pStyle w:val="Akapitzlist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0860FA">
        <w:rPr>
          <w:rFonts w:asciiTheme="minorHAnsi" w:hAnsiTheme="minorHAnsi" w:cs="Arial"/>
          <w:b/>
          <w:bCs/>
          <w:sz w:val="22"/>
          <w:szCs w:val="22"/>
        </w:rPr>
        <w:t xml:space="preserve">Oświadczenie małżonka Beneficjenta pomocy </w:t>
      </w:r>
    </w:p>
    <w:p w:rsidR="00BC75FC" w:rsidRPr="00BC75FC" w:rsidRDefault="00BC75FC" w:rsidP="00BC75FC">
      <w:pPr>
        <w:spacing w:after="0" w:line="240" w:lineRule="auto"/>
        <w:rPr>
          <w:rFonts w:asciiTheme="minorHAnsi" w:hAnsiTheme="minorHAnsi" w:cs="Arial"/>
        </w:rPr>
      </w:pPr>
    </w:p>
    <w:p w:rsidR="00BC75FC" w:rsidRPr="00BC75FC" w:rsidRDefault="00BC75FC" w:rsidP="00184EF0">
      <w:pPr>
        <w:spacing w:after="0"/>
        <w:jc w:val="both"/>
        <w:rPr>
          <w:rFonts w:asciiTheme="minorHAnsi" w:hAnsiTheme="minorHAnsi" w:cs="Arial"/>
        </w:rPr>
      </w:pPr>
      <w:r w:rsidRPr="00BC75FC">
        <w:rPr>
          <w:rFonts w:asciiTheme="minorHAnsi" w:hAnsiTheme="minorHAnsi" w:cs="Arial"/>
        </w:rPr>
        <w:t>Oświadczam, iż pozostaję w związku małżeńskim z Panem/Panią ................................, w którym obowiązuje ustrój małżeńskiej wspólności majątkowej. Między mną, a moim/moją mężem/żoną nie została orzeczona separacja. Nie zawierałem/-</w:t>
      </w:r>
      <w:proofErr w:type="spellStart"/>
      <w:r w:rsidRPr="00BC75FC">
        <w:rPr>
          <w:rFonts w:asciiTheme="minorHAnsi" w:hAnsiTheme="minorHAnsi" w:cs="Arial"/>
        </w:rPr>
        <w:t>am</w:t>
      </w:r>
      <w:proofErr w:type="spellEnd"/>
      <w:r w:rsidRPr="00BC75FC">
        <w:rPr>
          <w:rFonts w:asciiTheme="minorHAnsi" w:hAnsiTheme="minorHAnsi" w:cs="Arial"/>
        </w:rPr>
        <w:t xml:space="preserve"> żadnych małżeńskich umów majątkowych, które ograniczałyby wspólność ustawową bądź ustanawiały rozdzielność majątkową albo rozdzielność majątkową z wyrównaniem dorobków. Wspólność ustawowa nie została również zniesiona orzeczeniem sądu. Jednocześnie oświadczam, iż obecnie nie jest prowadzone żadne postępowanie, którego celem byłoby ustanowienie rozdzielności majątkowej przez sąd. </w:t>
      </w:r>
    </w:p>
    <w:p w:rsidR="00BC75FC" w:rsidRPr="00BC75FC" w:rsidRDefault="00BC75FC" w:rsidP="00184EF0">
      <w:pPr>
        <w:spacing w:after="0"/>
        <w:jc w:val="both"/>
        <w:rPr>
          <w:rFonts w:asciiTheme="minorHAnsi" w:hAnsiTheme="minorHAnsi" w:cs="Arial"/>
        </w:rPr>
      </w:pPr>
      <w:r w:rsidRPr="00BC75FC">
        <w:rPr>
          <w:rFonts w:asciiTheme="minorHAnsi" w:hAnsiTheme="minorHAnsi" w:cs="Arial"/>
        </w:rPr>
        <w:t xml:space="preserve">Jako małżonek  Pana/Pani ......................................... wyrażam zgodę na zaciągnięcie przez mojego męża/żonę zobowiązania wynikającego z umowy </w:t>
      </w:r>
      <w:r w:rsidR="00BF20A4" w:rsidRPr="00BF20A4">
        <w:rPr>
          <w:rFonts w:asciiTheme="minorHAnsi" w:hAnsiTheme="minorHAnsi" w:cs="Arial"/>
          <w:lang w:eastAsia="pl-PL"/>
        </w:rPr>
        <w:t xml:space="preserve">o udzielenie wsparcia finansowego w ramach projektu „Kierunek praca!” nr </w:t>
      </w:r>
      <w:r w:rsidR="00BF20A4" w:rsidRPr="00BF20A4">
        <w:rPr>
          <w:rFonts w:asciiTheme="minorHAnsi" w:hAnsiTheme="minorHAnsi" w:cs="Arial"/>
          <w:lang w:eastAsia="pl-PL"/>
        </w:rPr>
        <w:tab/>
        <w:t>POWER.01.02.01-18-0069/18</w:t>
      </w:r>
      <w:r w:rsidRPr="00BF20A4">
        <w:rPr>
          <w:rFonts w:asciiTheme="minorHAnsi" w:hAnsiTheme="minorHAnsi" w:cs="Arial"/>
        </w:rPr>
        <w:t>.</w:t>
      </w:r>
      <w:r w:rsidRPr="00BC75FC">
        <w:rPr>
          <w:rFonts w:asciiTheme="minorHAnsi" w:hAnsiTheme="minorHAnsi" w:cs="Arial"/>
        </w:rPr>
        <w:t xml:space="preserve"> </w:t>
      </w:r>
      <w:bookmarkStart w:id="0" w:name="_GoBack"/>
      <w:bookmarkEnd w:id="0"/>
    </w:p>
    <w:p w:rsidR="00BC75FC" w:rsidRPr="00BC75FC" w:rsidRDefault="00BC75FC" w:rsidP="00184EF0">
      <w:pPr>
        <w:spacing w:after="0"/>
        <w:jc w:val="both"/>
        <w:rPr>
          <w:rFonts w:asciiTheme="minorHAnsi" w:hAnsiTheme="minorHAnsi" w:cs="Arial"/>
        </w:rPr>
      </w:pPr>
      <w:r w:rsidRPr="00BC75FC">
        <w:rPr>
          <w:rFonts w:asciiTheme="minorHAnsi" w:hAnsiTheme="minorHAnsi" w:cs="Arial"/>
        </w:rPr>
        <w:t>Oświadczam, że wiadomy jest mi fakt, iż mój mąż/żona, jako beneficjent</w:t>
      </w:r>
      <w:r w:rsidR="00184EF0">
        <w:rPr>
          <w:rFonts w:asciiTheme="minorHAnsi" w:hAnsiTheme="minorHAnsi" w:cs="Arial"/>
        </w:rPr>
        <w:t xml:space="preserve"> pomocy</w:t>
      </w:r>
      <w:r w:rsidRPr="00BC75FC">
        <w:rPr>
          <w:rFonts w:asciiTheme="minorHAnsi" w:hAnsiTheme="minorHAnsi" w:cs="Arial"/>
        </w:rPr>
        <w:t>, ponosi majątkową odpowiedzialność za prawidłową realiza</w:t>
      </w:r>
      <w:r w:rsidR="000860FA">
        <w:rPr>
          <w:rFonts w:asciiTheme="minorHAnsi" w:hAnsiTheme="minorHAnsi" w:cs="Arial"/>
        </w:rPr>
        <w:t xml:space="preserve">cję wyżej wymienionego projektu </w:t>
      </w:r>
      <w:r w:rsidRPr="00BC75FC">
        <w:rPr>
          <w:rFonts w:asciiTheme="minorHAnsi" w:hAnsiTheme="minorHAnsi" w:cs="Arial"/>
        </w:rPr>
        <w:t>i w razie naruszenia postanowień zawartej umowy może zostać zobowiązany/-na do zwrotu otrzymanego dofinansowania wraz z naliczonymi odsetkami, przy czym obciążająca go/ją należność może być egzekwowana także z majątku wspólnego.</w:t>
      </w:r>
    </w:p>
    <w:p w:rsidR="00BC75FC" w:rsidRPr="00BC75FC" w:rsidRDefault="00BC75FC" w:rsidP="00BC75FC">
      <w:pPr>
        <w:spacing w:after="0" w:line="360" w:lineRule="auto"/>
        <w:jc w:val="both"/>
        <w:rPr>
          <w:rFonts w:asciiTheme="minorHAnsi" w:hAnsiTheme="minorHAnsi" w:cs="Arial"/>
        </w:rPr>
      </w:pPr>
    </w:p>
    <w:p w:rsidR="00C2323A" w:rsidRPr="000860FA" w:rsidRDefault="00C2323A" w:rsidP="00C2323A">
      <w:pPr>
        <w:suppressAutoHyphens w:val="0"/>
        <w:spacing w:after="0"/>
        <w:rPr>
          <w:rFonts w:asciiTheme="minorHAnsi" w:hAnsiTheme="minorHAnsi" w:cs="Arial"/>
          <w:sz w:val="25"/>
          <w:szCs w:val="25"/>
          <w:lang w:eastAsia="pl-PL"/>
        </w:rPr>
      </w:pPr>
      <w:r w:rsidRPr="000860FA">
        <w:rPr>
          <w:rFonts w:asciiTheme="minorHAnsi" w:hAnsiTheme="minorHAnsi" w:cs="Arial"/>
          <w:sz w:val="25"/>
          <w:szCs w:val="25"/>
          <w:lang w:eastAsia="pl-PL"/>
        </w:rPr>
        <w:t xml:space="preserve">.................................... </w:t>
      </w:r>
      <w:r>
        <w:rPr>
          <w:rFonts w:asciiTheme="minorHAnsi" w:hAnsiTheme="minorHAnsi" w:cs="Arial"/>
          <w:sz w:val="25"/>
          <w:szCs w:val="25"/>
          <w:lang w:eastAsia="pl-PL"/>
        </w:rPr>
        <w:tab/>
      </w:r>
      <w:r w:rsidRPr="000860FA">
        <w:rPr>
          <w:rFonts w:asciiTheme="minorHAnsi" w:hAnsiTheme="minorHAnsi" w:cs="Arial"/>
          <w:sz w:val="25"/>
          <w:szCs w:val="25"/>
          <w:lang w:eastAsia="pl-PL"/>
        </w:rPr>
        <w:t xml:space="preserve">.......................................... </w:t>
      </w:r>
      <w:r>
        <w:rPr>
          <w:rFonts w:asciiTheme="minorHAnsi" w:hAnsiTheme="minorHAnsi" w:cs="Arial"/>
          <w:sz w:val="25"/>
          <w:szCs w:val="25"/>
          <w:lang w:eastAsia="pl-PL"/>
        </w:rPr>
        <w:tab/>
      </w:r>
      <w:r>
        <w:rPr>
          <w:rFonts w:asciiTheme="minorHAnsi" w:hAnsiTheme="minorHAnsi" w:cs="Arial"/>
          <w:sz w:val="25"/>
          <w:szCs w:val="25"/>
          <w:lang w:eastAsia="pl-PL"/>
        </w:rPr>
        <w:tab/>
      </w:r>
      <w:r w:rsidRPr="000860FA">
        <w:rPr>
          <w:rFonts w:asciiTheme="minorHAnsi" w:hAnsiTheme="minorHAnsi" w:cs="Arial"/>
          <w:sz w:val="25"/>
          <w:szCs w:val="25"/>
          <w:lang w:eastAsia="pl-PL"/>
        </w:rPr>
        <w:t>....................................</w:t>
      </w:r>
    </w:p>
    <w:p w:rsidR="0021328C" w:rsidRPr="00BC75FC" w:rsidRDefault="00C2323A" w:rsidP="00C2323A">
      <w:pPr>
        <w:suppressAutoHyphens w:val="0"/>
        <w:spacing w:after="0"/>
        <w:rPr>
          <w:rFonts w:asciiTheme="minorHAnsi" w:hAnsiTheme="minorHAnsi"/>
        </w:rPr>
      </w:pPr>
      <w:r w:rsidRPr="000860FA">
        <w:rPr>
          <w:rFonts w:asciiTheme="minorHAnsi" w:hAnsiTheme="minorHAnsi" w:cs="Arial"/>
          <w:sz w:val="18"/>
          <w:szCs w:val="18"/>
          <w:lang w:eastAsia="pl-PL"/>
        </w:rPr>
        <w:t xml:space="preserve">Imię i nazwisko       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  <w:t xml:space="preserve">Seria i numer dowodu tożsamości 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  <w:t xml:space="preserve">   Czytelny podpis </w:t>
      </w:r>
      <w:r>
        <w:rPr>
          <w:rFonts w:asciiTheme="minorHAnsi" w:hAnsiTheme="minorHAnsi" w:cs="Arial"/>
          <w:sz w:val="18"/>
          <w:szCs w:val="18"/>
          <w:lang w:eastAsia="pl-PL"/>
        </w:rPr>
        <w:t xml:space="preserve">małżonka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>Wystawcy weksla</w:t>
      </w:r>
    </w:p>
    <w:sectPr w:rsidR="0021328C" w:rsidRPr="00BC75FC" w:rsidSect="00553F88">
      <w:headerReference w:type="default" r:id="rId9"/>
      <w:footerReference w:type="default" r:id="rId10"/>
      <w:pgSz w:w="11906" w:h="16838"/>
      <w:pgMar w:top="1417" w:right="1417" w:bottom="1417" w:left="141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42" w:rsidRDefault="00D90342" w:rsidP="00366D0E">
      <w:pPr>
        <w:spacing w:after="0" w:line="240" w:lineRule="auto"/>
      </w:pPr>
      <w:r>
        <w:separator/>
      </w:r>
    </w:p>
  </w:endnote>
  <w:endnote w:type="continuationSeparator" w:id="0">
    <w:p w:rsidR="00D90342" w:rsidRDefault="00D90342" w:rsidP="0036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Normalny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04" w:rsidRDefault="00985404">
    <w:pPr>
      <w:pStyle w:val="Stopka"/>
      <w:jc w:val="right"/>
    </w:pPr>
  </w:p>
  <w:p w:rsidR="00366D0E" w:rsidRDefault="00366D0E" w:rsidP="004E19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42" w:rsidRDefault="00D90342" w:rsidP="00366D0E">
      <w:pPr>
        <w:spacing w:after="0" w:line="240" w:lineRule="auto"/>
      </w:pPr>
      <w:r>
        <w:separator/>
      </w:r>
    </w:p>
  </w:footnote>
  <w:footnote w:type="continuationSeparator" w:id="0">
    <w:p w:rsidR="00D90342" w:rsidRDefault="00D90342" w:rsidP="00366D0E">
      <w:pPr>
        <w:spacing w:after="0" w:line="240" w:lineRule="auto"/>
      </w:pPr>
      <w:r>
        <w:continuationSeparator/>
      </w:r>
    </w:p>
  </w:footnote>
  <w:footnote w:id="1">
    <w:p w:rsidR="00BC75FC" w:rsidRPr="000860FA" w:rsidRDefault="00BC75FC" w:rsidP="000860F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860FA">
        <w:rPr>
          <w:sz w:val="16"/>
          <w:szCs w:val="16"/>
        </w:rPr>
        <w:t>Do oświadczenia należy dołączyć xero dowodów osobistych, potwierdzone za zgodność z oryginałem.</w:t>
      </w:r>
    </w:p>
  </w:footnote>
  <w:footnote w:id="2">
    <w:p w:rsidR="000860FA" w:rsidRPr="000860FA" w:rsidRDefault="000860FA" w:rsidP="000860FA">
      <w:pPr>
        <w:pStyle w:val="Tekstprzypisudolnego"/>
        <w:jc w:val="both"/>
        <w:rPr>
          <w:sz w:val="16"/>
          <w:szCs w:val="16"/>
        </w:rPr>
      </w:pPr>
      <w:r w:rsidRPr="000860FA">
        <w:rPr>
          <w:rStyle w:val="Odwoanieprzypisudolnego"/>
          <w:sz w:val="16"/>
          <w:szCs w:val="16"/>
        </w:rPr>
        <w:footnoteRef/>
      </w:r>
      <w:r w:rsidRPr="000860FA">
        <w:rPr>
          <w:sz w:val="16"/>
          <w:szCs w:val="16"/>
        </w:rPr>
        <w:t xml:space="preserve"> Proszę o wypełnienie tylko części oświadczenia dotyczącego aktualnego stanu cywilnego</w:t>
      </w:r>
    </w:p>
  </w:footnote>
  <w:footnote w:id="3">
    <w:p w:rsidR="000860FA" w:rsidRDefault="000860FA" w:rsidP="000860FA">
      <w:pPr>
        <w:pStyle w:val="Tekstprzypisudolnego"/>
        <w:jc w:val="both"/>
      </w:pPr>
      <w:r w:rsidRPr="000860FA">
        <w:rPr>
          <w:rStyle w:val="Odwoanieprzypisudolnego"/>
          <w:sz w:val="16"/>
          <w:szCs w:val="16"/>
        </w:rPr>
        <w:footnoteRef/>
      </w:r>
      <w:r w:rsidRPr="000860FA">
        <w:rPr>
          <w:sz w:val="16"/>
          <w:szCs w:val="16"/>
        </w:rPr>
        <w:t xml:space="preserve"> W przypadku ustanowionej rozdzielności majątkowej do oświadczenia należy dołączyć dokument potwierdzający powyższe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04" w:rsidRDefault="00BF20A4">
    <w:pPr>
      <w:pStyle w:val="Nagwek"/>
    </w:pPr>
    <w:r>
      <w:rPr>
        <w:noProof/>
        <w:lang w:eastAsia="pl-PL"/>
      </w:rPr>
      <w:drawing>
        <wp:inline distT="0" distB="0" distL="0" distR="0" wp14:anchorId="73FA30D8" wp14:editId="6030BD49">
          <wp:extent cx="5572760" cy="698500"/>
          <wp:effectExtent l="0" t="0" r="889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6A800DC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ArialNormalny" w:hAnsi="Calibri" w:cs="Calibri"/>
        <w:color w:val="000000"/>
        <w:sz w:val="22"/>
        <w:szCs w:val="22"/>
        <w:shd w:val="clear" w:color="auto" w:fill="auto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Normalny"/>
        <w:color w:val="0D0D0D"/>
        <w:sz w:val="24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D0D0D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D0D0D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D0D0D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D0D0D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D0D0D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D0D0D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D0D0D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D0D0D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D0D0D"/>
        <w:sz w:val="24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3785F2D"/>
    <w:multiLevelType w:val="hybridMultilevel"/>
    <w:tmpl w:val="8D6CF546"/>
    <w:lvl w:ilvl="0" w:tplc="5F1C20B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935A2"/>
    <w:multiLevelType w:val="hybridMultilevel"/>
    <w:tmpl w:val="F2D69A0A"/>
    <w:lvl w:ilvl="0" w:tplc="F8685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F35B0"/>
    <w:multiLevelType w:val="hybridMultilevel"/>
    <w:tmpl w:val="44C6B784"/>
    <w:lvl w:ilvl="0" w:tplc="4EBC06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FA10FFE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E1FFD"/>
    <w:multiLevelType w:val="hybridMultilevel"/>
    <w:tmpl w:val="BEA0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F72EF"/>
    <w:multiLevelType w:val="hybridMultilevel"/>
    <w:tmpl w:val="AE8A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542D4"/>
    <w:multiLevelType w:val="hybridMultilevel"/>
    <w:tmpl w:val="830498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220F84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0E"/>
    <w:rsid w:val="00042601"/>
    <w:rsid w:val="00043901"/>
    <w:rsid w:val="0004396B"/>
    <w:rsid w:val="000860FA"/>
    <w:rsid w:val="000A6B22"/>
    <w:rsid w:val="000E576A"/>
    <w:rsid w:val="000E5909"/>
    <w:rsid w:val="00101775"/>
    <w:rsid w:val="00156BF9"/>
    <w:rsid w:val="00184EF0"/>
    <w:rsid w:val="00193C26"/>
    <w:rsid w:val="001E0FF2"/>
    <w:rsid w:val="001F7954"/>
    <w:rsid w:val="0021328C"/>
    <w:rsid w:val="0022578F"/>
    <w:rsid w:val="002547FB"/>
    <w:rsid w:val="00275111"/>
    <w:rsid w:val="00285587"/>
    <w:rsid w:val="002D07F2"/>
    <w:rsid w:val="002E11F8"/>
    <w:rsid w:val="002F18A0"/>
    <w:rsid w:val="00344678"/>
    <w:rsid w:val="00366D0E"/>
    <w:rsid w:val="00377D28"/>
    <w:rsid w:val="003E4709"/>
    <w:rsid w:val="004067FC"/>
    <w:rsid w:val="004431C3"/>
    <w:rsid w:val="00475117"/>
    <w:rsid w:val="00490C72"/>
    <w:rsid w:val="004D3D66"/>
    <w:rsid w:val="004E1917"/>
    <w:rsid w:val="00553F88"/>
    <w:rsid w:val="00587181"/>
    <w:rsid w:val="00594FDD"/>
    <w:rsid w:val="005E514B"/>
    <w:rsid w:val="005E732E"/>
    <w:rsid w:val="006068EC"/>
    <w:rsid w:val="006127F3"/>
    <w:rsid w:val="00626EE0"/>
    <w:rsid w:val="006600FD"/>
    <w:rsid w:val="00665673"/>
    <w:rsid w:val="00674106"/>
    <w:rsid w:val="00696322"/>
    <w:rsid w:val="007000DD"/>
    <w:rsid w:val="007050CD"/>
    <w:rsid w:val="00714C7F"/>
    <w:rsid w:val="00731E6C"/>
    <w:rsid w:val="00773B81"/>
    <w:rsid w:val="0077422A"/>
    <w:rsid w:val="0078093F"/>
    <w:rsid w:val="007E0FFE"/>
    <w:rsid w:val="0083585D"/>
    <w:rsid w:val="008728B3"/>
    <w:rsid w:val="008955E8"/>
    <w:rsid w:val="008C3D3F"/>
    <w:rsid w:val="00934564"/>
    <w:rsid w:val="00985404"/>
    <w:rsid w:val="009A5DFD"/>
    <w:rsid w:val="009A7D52"/>
    <w:rsid w:val="009E202E"/>
    <w:rsid w:val="009E673E"/>
    <w:rsid w:val="00A328FA"/>
    <w:rsid w:val="00A56EE6"/>
    <w:rsid w:val="00A84DDE"/>
    <w:rsid w:val="00AB560D"/>
    <w:rsid w:val="00AF118B"/>
    <w:rsid w:val="00B1420F"/>
    <w:rsid w:val="00B500C3"/>
    <w:rsid w:val="00BC5681"/>
    <w:rsid w:val="00BC75FC"/>
    <w:rsid w:val="00BF20A4"/>
    <w:rsid w:val="00C2174A"/>
    <w:rsid w:val="00C2323A"/>
    <w:rsid w:val="00C25EB9"/>
    <w:rsid w:val="00C62FAA"/>
    <w:rsid w:val="00CB23DC"/>
    <w:rsid w:val="00CB3707"/>
    <w:rsid w:val="00D22CD0"/>
    <w:rsid w:val="00D23637"/>
    <w:rsid w:val="00D4352D"/>
    <w:rsid w:val="00D64CF8"/>
    <w:rsid w:val="00D709E7"/>
    <w:rsid w:val="00D90342"/>
    <w:rsid w:val="00E044AD"/>
    <w:rsid w:val="00E61832"/>
    <w:rsid w:val="00E62CD8"/>
    <w:rsid w:val="00E7377F"/>
    <w:rsid w:val="00EE1FE3"/>
    <w:rsid w:val="00F055DF"/>
    <w:rsid w:val="00F50503"/>
    <w:rsid w:val="00F50AF1"/>
    <w:rsid w:val="00FD1C8B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D0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D0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Pogrubienie">
    <w:name w:val="Strong"/>
    <w:qFormat/>
    <w:rsid w:val="00366D0E"/>
    <w:rPr>
      <w:b/>
      <w:bCs/>
    </w:rPr>
  </w:style>
  <w:style w:type="paragraph" w:styleId="Tekstpodstawowy">
    <w:name w:val="Body Text"/>
    <w:basedOn w:val="Normalny"/>
    <w:link w:val="TekstpodstawowyZnak"/>
    <w:rsid w:val="00366D0E"/>
    <w:pPr>
      <w:spacing w:before="200" w:after="120" w:line="320" w:lineRule="atLeast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D0E"/>
    <w:rPr>
      <w:rFonts w:ascii="Arial" w:eastAsia="Times New Roman" w:hAnsi="Arial" w:cs="Arial"/>
      <w:szCs w:val="20"/>
      <w:lang w:eastAsia="ar-SA"/>
    </w:rPr>
  </w:style>
  <w:style w:type="paragraph" w:customStyle="1" w:styleId="Zawartotabeli">
    <w:name w:val="Zawartość tabeli"/>
    <w:basedOn w:val="Normalny"/>
    <w:rsid w:val="00366D0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0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C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F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D0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D0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Pogrubienie">
    <w:name w:val="Strong"/>
    <w:qFormat/>
    <w:rsid w:val="00366D0E"/>
    <w:rPr>
      <w:b/>
      <w:bCs/>
    </w:rPr>
  </w:style>
  <w:style w:type="paragraph" w:styleId="Tekstpodstawowy">
    <w:name w:val="Body Text"/>
    <w:basedOn w:val="Normalny"/>
    <w:link w:val="TekstpodstawowyZnak"/>
    <w:rsid w:val="00366D0E"/>
    <w:pPr>
      <w:spacing w:before="200" w:after="120" w:line="320" w:lineRule="atLeast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D0E"/>
    <w:rPr>
      <w:rFonts w:ascii="Arial" w:eastAsia="Times New Roman" w:hAnsi="Arial" w:cs="Arial"/>
      <w:szCs w:val="20"/>
      <w:lang w:eastAsia="ar-SA"/>
    </w:rPr>
  </w:style>
  <w:style w:type="paragraph" w:customStyle="1" w:styleId="Zawartotabeli">
    <w:name w:val="Zawartość tabeli"/>
    <w:basedOn w:val="Normalny"/>
    <w:rsid w:val="00366D0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0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C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F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622B-3CC4-4EA6-A3EA-680748BA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Marta1</dc:creator>
  <cp:lastModifiedBy>Operator</cp:lastModifiedBy>
  <cp:revision>2</cp:revision>
  <cp:lastPrinted>2018-03-15T11:15:00Z</cp:lastPrinted>
  <dcterms:created xsi:type="dcterms:W3CDTF">2019-06-12T14:21:00Z</dcterms:created>
  <dcterms:modified xsi:type="dcterms:W3CDTF">2019-06-12T14:21:00Z</dcterms:modified>
</cp:coreProperties>
</file>